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29" w:rsidRPr="00AD1DCD" w:rsidRDefault="007C2729" w:rsidP="007C2729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</w:rPr>
      </w:pPr>
      <w:r w:rsidRPr="00AD1DCD">
        <w:rPr>
          <w:sz w:val="24"/>
          <w:szCs w:val="24"/>
        </w:rPr>
        <w:t>Muster für das Titelblatt der Dissertation</w:t>
      </w:r>
      <w:r>
        <w:rPr>
          <w:sz w:val="24"/>
          <w:szCs w:val="24"/>
        </w:rPr>
        <w:t xml:space="preserve"> (Dr. phil.) </w:t>
      </w:r>
    </w:p>
    <w:p w:rsidR="007C2729" w:rsidRDefault="007C2729" w:rsidP="007C2729">
      <w:pPr>
        <w:pStyle w:val="berschrift30"/>
        <w:keepNext/>
        <w:keepLines/>
        <w:shd w:val="clear" w:color="auto" w:fill="auto"/>
        <w:spacing w:after="1060" w:line="240" w:lineRule="auto"/>
        <w:jc w:val="left"/>
      </w:pPr>
    </w:p>
    <w:p w:rsidR="007C2729" w:rsidRPr="00C979AF" w:rsidRDefault="007C2729" w:rsidP="007C2729">
      <w:pPr>
        <w:pStyle w:val="Flietext0"/>
        <w:shd w:val="clear" w:color="auto" w:fill="auto"/>
        <w:spacing w:after="1060" w:line="240" w:lineRule="auto"/>
        <w:ind w:right="100"/>
        <w:jc w:val="center"/>
        <w:rPr>
          <w:sz w:val="24"/>
          <w:szCs w:val="24"/>
        </w:rPr>
      </w:pPr>
      <w:r>
        <w:t>(</w:t>
      </w:r>
      <w:r w:rsidRPr="00C979AF">
        <w:rPr>
          <w:sz w:val="24"/>
          <w:szCs w:val="24"/>
        </w:rPr>
        <w:t>Titel der Dissertation)</w:t>
      </w:r>
    </w:p>
    <w:p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Inauguraldissertation</w:t>
      </w:r>
    </w:p>
    <w:p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zur</w:t>
      </w:r>
    </w:p>
    <w:p w:rsidR="007C2729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Erlangung des Grades eine</w:t>
      </w:r>
      <w:r>
        <w:rPr>
          <w:sz w:val="24"/>
          <w:szCs w:val="24"/>
        </w:rPr>
        <w:t>s</w:t>
      </w:r>
      <w:r w:rsidRPr="007C2729">
        <w:t xml:space="preserve"> </w:t>
      </w:r>
      <w:r w:rsidRPr="00315803">
        <w:t>Doctor philosophiae (Dr. phil.)</w:t>
      </w:r>
      <w:r>
        <w:rPr>
          <w:sz w:val="24"/>
          <w:szCs w:val="24"/>
        </w:rPr>
        <w:t xml:space="preserve"> </w:t>
      </w:r>
    </w:p>
    <w:p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10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der</w:t>
      </w:r>
    </w:p>
    <w:p w:rsidR="007C2729" w:rsidRDefault="007C2729" w:rsidP="007C2729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 xml:space="preserve">Fakultät für </w:t>
      </w:r>
      <w:r>
        <w:rPr>
          <w:sz w:val="24"/>
          <w:szCs w:val="24"/>
        </w:rPr>
        <w:t>Wirtschaft und Gesellschaft</w:t>
      </w:r>
      <w:r w:rsidRPr="00C979AF">
        <w:rPr>
          <w:sz w:val="24"/>
          <w:szCs w:val="24"/>
        </w:rPr>
        <w:t xml:space="preserve"> </w:t>
      </w:r>
    </w:p>
    <w:p w:rsidR="007C2729" w:rsidRDefault="007C2729" w:rsidP="007C2729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>der</w:t>
      </w:r>
    </w:p>
    <w:p w:rsidR="007C2729" w:rsidRPr="00C979AF" w:rsidRDefault="007C2729" w:rsidP="007C2729">
      <w:pPr>
        <w:pStyle w:val="Flietext0"/>
        <w:shd w:val="clear" w:color="auto" w:fill="auto"/>
        <w:spacing w:after="240" w:line="240" w:lineRule="auto"/>
        <w:ind w:right="80"/>
        <w:jc w:val="center"/>
        <w:rPr>
          <w:sz w:val="24"/>
          <w:szCs w:val="24"/>
        </w:rPr>
      </w:pPr>
      <w:r w:rsidRPr="00C979AF">
        <w:rPr>
          <w:sz w:val="24"/>
          <w:szCs w:val="24"/>
        </w:rPr>
        <w:t>Universität Witten/Herdecke</w:t>
      </w:r>
    </w:p>
    <w:p w:rsidR="007C2729" w:rsidRDefault="007C2729" w:rsidP="007C2729">
      <w:pPr>
        <w:pStyle w:val="Flietext0"/>
        <w:shd w:val="clear" w:color="auto" w:fill="auto"/>
        <w:spacing w:after="400" w:line="240" w:lineRule="auto"/>
      </w:pPr>
    </w:p>
    <w:p w:rsidR="007C2729" w:rsidRDefault="007C2729" w:rsidP="007C2729">
      <w:pPr>
        <w:pStyle w:val="Flietext0"/>
        <w:shd w:val="clear" w:color="auto" w:fill="auto"/>
        <w:spacing w:after="400" w:line="240" w:lineRule="auto"/>
      </w:pPr>
    </w:p>
    <w:p w:rsidR="00CC382A" w:rsidRDefault="00CC382A" w:rsidP="007C2729">
      <w:pPr>
        <w:pStyle w:val="Flietext0"/>
        <w:shd w:val="clear" w:color="auto" w:fill="auto"/>
        <w:spacing w:after="400" w:line="240" w:lineRule="auto"/>
      </w:pPr>
    </w:p>
    <w:p w:rsidR="00CC382A" w:rsidRDefault="00CC382A" w:rsidP="007C2729">
      <w:pPr>
        <w:pStyle w:val="Flietext0"/>
        <w:shd w:val="clear" w:color="auto" w:fill="auto"/>
        <w:spacing w:after="400" w:line="240" w:lineRule="auto"/>
      </w:pPr>
      <w:bookmarkStart w:id="0" w:name="_GoBack"/>
      <w:bookmarkEnd w:id="0"/>
    </w:p>
    <w:p w:rsidR="007C2729" w:rsidRDefault="007C2729" w:rsidP="007C2729">
      <w:pPr>
        <w:pStyle w:val="Flietext0"/>
        <w:shd w:val="clear" w:color="auto" w:fill="auto"/>
        <w:spacing w:after="400" w:line="240" w:lineRule="auto"/>
      </w:pPr>
    </w:p>
    <w:p w:rsidR="007C2729" w:rsidRDefault="007C2729" w:rsidP="007C2729">
      <w:pPr>
        <w:pStyle w:val="Flietext0"/>
        <w:shd w:val="clear" w:color="auto" w:fill="auto"/>
        <w:spacing w:after="400" w:line="240" w:lineRule="auto"/>
      </w:pPr>
      <w:r>
        <w:t>vorlegt von:</w:t>
      </w:r>
    </w:p>
    <w:p w:rsidR="007C2729" w:rsidRDefault="007C2729" w:rsidP="007C2729">
      <w:pPr>
        <w:pStyle w:val="Flietext0"/>
        <w:shd w:val="clear" w:color="auto" w:fill="auto"/>
        <w:spacing w:after="400" w:line="240" w:lineRule="auto"/>
      </w:pPr>
      <w:r>
        <w:t>(Vor- und Familienname)</w:t>
      </w:r>
    </w:p>
    <w:p w:rsidR="007C2729" w:rsidRDefault="007C2729" w:rsidP="007C2729">
      <w:pPr>
        <w:pStyle w:val="Flietext0"/>
        <w:shd w:val="clear" w:color="auto" w:fill="auto"/>
        <w:spacing w:after="1060" w:line="240" w:lineRule="auto"/>
      </w:pPr>
      <w:r>
        <w:t>aus (Ort)</w:t>
      </w:r>
    </w:p>
    <w:p w:rsidR="0027058F" w:rsidRDefault="00555F01" w:rsidP="002B090A">
      <w:pPr>
        <w:pStyle w:val="Flietext0"/>
        <w:shd w:val="clear" w:color="auto" w:fill="auto"/>
        <w:spacing w:after="400" w:line="240" w:lineRule="auto"/>
        <w:jc w:val="center"/>
      </w:pPr>
      <w:r>
        <w:t>(Jahr der Drucklegung)</w:t>
      </w:r>
      <w:r w:rsidR="0027058F">
        <w:br w:type="page"/>
      </w:r>
    </w:p>
    <w:p w:rsidR="0027058F" w:rsidRPr="00AD1DCD" w:rsidRDefault="0027058F" w:rsidP="0027058F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</w:rPr>
      </w:pPr>
      <w:r w:rsidRPr="00AD1DCD">
        <w:rPr>
          <w:sz w:val="24"/>
          <w:szCs w:val="24"/>
        </w:rPr>
        <w:lastRenderedPageBreak/>
        <w:t>Muster für die Rückseite des Titelblattes</w:t>
      </w: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Default="0027058F" w:rsidP="0027058F">
      <w:pPr>
        <w:pStyle w:val="Flietext0"/>
        <w:shd w:val="clear" w:color="auto" w:fill="auto"/>
        <w:spacing w:after="400" w:line="240" w:lineRule="auto"/>
      </w:pPr>
    </w:p>
    <w:p w:rsidR="0027058F" w:rsidRPr="00C979AF" w:rsidRDefault="0027058F" w:rsidP="0027058F">
      <w:pPr>
        <w:pStyle w:val="Flietext0"/>
        <w:shd w:val="clear" w:color="auto" w:fill="auto"/>
        <w:spacing w:after="400" w:line="240" w:lineRule="auto"/>
        <w:rPr>
          <w:sz w:val="24"/>
          <w:szCs w:val="24"/>
        </w:rPr>
      </w:pPr>
    </w:p>
    <w:p w:rsidR="0027058F" w:rsidRPr="00C979AF" w:rsidRDefault="0027058F" w:rsidP="0027058F">
      <w:pPr>
        <w:pStyle w:val="Flietext0"/>
        <w:shd w:val="clear" w:color="auto" w:fill="auto"/>
        <w:spacing w:after="400" w:line="240" w:lineRule="auto"/>
        <w:rPr>
          <w:sz w:val="24"/>
          <w:szCs w:val="24"/>
        </w:rPr>
      </w:pPr>
      <w:r w:rsidRPr="00C979AF">
        <w:rPr>
          <w:sz w:val="24"/>
          <w:szCs w:val="24"/>
        </w:rPr>
        <w:t>Erstgutachterin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Erstgutachter:</w:t>
      </w:r>
    </w:p>
    <w:p w:rsidR="0027058F" w:rsidRPr="00C979AF" w:rsidRDefault="0027058F" w:rsidP="0027058F">
      <w:pPr>
        <w:pStyle w:val="Flietext0"/>
        <w:shd w:val="clear" w:color="auto" w:fill="auto"/>
        <w:spacing w:after="400" w:line="240" w:lineRule="auto"/>
        <w:rPr>
          <w:sz w:val="24"/>
          <w:szCs w:val="24"/>
        </w:rPr>
      </w:pPr>
      <w:r w:rsidRPr="00C979AF">
        <w:rPr>
          <w:sz w:val="24"/>
          <w:szCs w:val="24"/>
        </w:rPr>
        <w:t>Zweitgutachterin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979AF">
        <w:rPr>
          <w:sz w:val="24"/>
          <w:szCs w:val="24"/>
        </w:rPr>
        <w:t>Zweitgutachter:</w:t>
      </w:r>
    </w:p>
    <w:p w:rsidR="0027058F" w:rsidRPr="00C979AF" w:rsidRDefault="0027058F" w:rsidP="0027058F">
      <w:pPr>
        <w:pStyle w:val="Flietext0"/>
        <w:shd w:val="clear" w:color="auto" w:fill="auto"/>
        <w:spacing w:after="0" w:line="240" w:lineRule="auto"/>
        <w:rPr>
          <w:sz w:val="24"/>
          <w:szCs w:val="24"/>
        </w:rPr>
      </w:pPr>
      <w:r w:rsidRPr="00C979AF">
        <w:rPr>
          <w:sz w:val="24"/>
          <w:szCs w:val="24"/>
        </w:rPr>
        <w:t>Tag der Disputation:</w:t>
      </w:r>
    </w:p>
    <w:p w:rsidR="0027058F" w:rsidRDefault="0027058F" w:rsidP="0027058F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bidi="x-none"/>
        </w:rPr>
      </w:pPr>
    </w:p>
    <w:p w:rsidR="000A66B0" w:rsidRDefault="000A66B0">
      <w:pPr>
        <w:pStyle w:val="Textkrp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bidi="x-none"/>
        </w:rPr>
      </w:pPr>
    </w:p>
    <w:sectPr w:rsidR="000A66B0" w:rsidSect="008D74D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33" w:right="1418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7" w:rsidRDefault="005E1407" w:rsidP="0097766A">
      <w:r>
        <w:separator/>
      </w:r>
    </w:p>
  </w:endnote>
  <w:endnote w:type="continuationSeparator" w:id="0">
    <w:p w:rsidR="005E1407" w:rsidRDefault="005E1407" w:rsidP="009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Times New Roman Bold Italic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6" w:rsidRDefault="001C7196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6" w:rsidRDefault="001C7196">
    <w:pPr>
      <w:pStyle w:val="Fuzeile1"/>
      <w:tabs>
        <w:tab w:val="clear" w:pos="9072"/>
        <w:tab w:val="right" w:pos="8684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7" w:rsidRDefault="005E1407" w:rsidP="0097766A">
      <w:r>
        <w:separator/>
      </w:r>
    </w:p>
  </w:footnote>
  <w:footnote w:type="continuationSeparator" w:id="0">
    <w:p w:rsidR="005E1407" w:rsidRDefault="005E1407" w:rsidP="0097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B5E423" wp14:editId="75FDFBD6">
              <wp:simplePos x="0" y="0"/>
              <wp:positionH relativeFrom="page">
                <wp:posOffset>6660515</wp:posOffset>
              </wp:positionH>
              <wp:positionV relativeFrom="page">
                <wp:posOffset>9745345</wp:posOffset>
              </wp:positionV>
              <wp:extent cx="190500" cy="177800"/>
              <wp:effectExtent l="2540" t="1270" r="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196" w:rsidRDefault="001C7196">
                          <w:pPr>
                            <w:pStyle w:val="Fuzeile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Seitenzahl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separate"/>
                          </w:r>
                          <w:r w:rsidR="00A64D36">
                            <w:rPr>
                              <w:rStyle w:val="Seitenzahl1"/>
                              <w:noProof/>
                              <w:sz w:val="24"/>
                            </w:rPr>
                            <w:t>14</w:t>
                          </w:r>
                          <w:r>
                            <w:rPr>
                              <w:rStyle w:val="Seitenzahl1"/>
                              <w:sz w:val="24"/>
                            </w:rPr>
                            <w:fldChar w:fldCharType="end"/>
                          </w:r>
                        </w:p>
                        <w:p w:rsidR="00BD717F" w:rsidRDefault="00BD71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5E423" id="Rectangle 2" o:spid="_x0000_s1026" style="position:absolute;margin-left:524.45pt;margin-top:767.35pt;width:1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" stroked="f" strokeweight="1pt">
              <v:stroke joinstyle="round"/>
              <v:path arrowok="t"/>
              <v:textbox inset="0,0,0,0">
                <w:txbxContent>
                  <w:p w:rsidR="001C7196" w:rsidRDefault="001C7196">
                    <w:pPr>
                      <w:pStyle w:val="Fuzeile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Seitenzahl1"/>
                        <w:sz w:val="24"/>
                      </w:rPr>
                      <w:fldChar w:fldCharType="begin"/>
                    </w:r>
                    <w:r>
                      <w:rPr>
                        <w:rStyle w:val="Seitenzahl1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eitenzahl1"/>
                        <w:sz w:val="24"/>
                      </w:rPr>
                      <w:fldChar w:fldCharType="separate"/>
                    </w:r>
                    <w:r w:rsidR="00A64D36">
                      <w:rPr>
                        <w:rStyle w:val="Seitenzahl1"/>
                        <w:noProof/>
                        <w:sz w:val="24"/>
                      </w:rPr>
                      <w:t>14</w:t>
                    </w:r>
                    <w:r>
                      <w:rPr>
                        <w:rStyle w:val="Seitenzahl1"/>
                        <w:sz w:val="24"/>
                      </w:rPr>
                      <w:fldChar w:fldCharType="end"/>
                    </w:r>
                  </w:p>
                  <w:p w:rsidR="00BD717F" w:rsidRDefault="00BD717F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:rsidR="001C7196" w:rsidRDefault="001C71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05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1413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143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143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797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2163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216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2529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firstLine="708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143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143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797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2163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216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2529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107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6E82FB6"/>
    <w:multiLevelType w:val="hybridMultilevel"/>
    <w:tmpl w:val="0504A40C"/>
    <w:lvl w:ilvl="0" w:tplc="AD785C78">
      <w:start w:val="1"/>
      <w:numFmt w:val="lowerLetter"/>
      <w:lvlText w:val="%1)"/>
      <w:lvlJc w:val="left"/>
      <w:pPr>
        <w:ind w:left="1060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7602108"/>
    <w:multiLevelType w:val="hybridMultilevel"/>
    <w:tmpl w:val="64B83C10"/>
    <w:lvl w:ilvl="0" w:tplc="0AF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FC3AFE"/>
    <w:multiLevelType w:val="hybridMultilevel"/>
    <w:tmpl w:val="D5663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0894"/>
    <w:multiLevelType w:val="hybridMultilevel"/>
    <w:tmpl w:val="9B1CE96E"/>
    <w:lvl w:ilvl="0" w:tplc="543E5A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6BD307C"/>
    <w:multiLevelType w:val="hybridMultilevel"/>
    <w:tmpl w:val="9B1CE96E"/>
    <w:lvl w:ilvl="0" w:tplc="543E5A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8F86770"/>
    <w:multiLevelType w:val="hybridMultilevel"/>
    <w:tmpl w:val="E1200EB4"/>
    <w:lvl w:ilvl="0" w:tplc="4A16B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F163E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1065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firstLine="708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143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1434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1797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"/>
      <w:lvlJc w:val="left"/>
      <w:pPr>
        <w:ind w:left="0" w:firstLine="2163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"/>
      <w:lvlJc w:val="left"/>
      <w:pPr>
        <w:ind w:left="0" w:firstLine="216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"/>
      <w:lvlJc w:val="left"/>
      <w:pPr>
        <w:ind w:left="0" w:firstLine="2529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67642972"/>
    <w:multiLevelType w:val="hybridMultilevel"/>
    <w:tmpl w:val="5C408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06F"/>
    <w:multiLevelType w:val="hybridMultilevel"/>
    <w:tmpl w:val="B2921052"/>
    <w:lvl w:ilvl="0" w:tplc="CFA0B3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401429"/>
    <w:multiLevelType w:val="hybridMultilevel"/>
    <w:tmpl w:val="24D2CDFC"/>
    <w:lvl w:ilvl="0" w:tplc="4802C4B0">
      <w:start w:val="1"/>
      <w:numFmt w:val="lowerLetter"/>
      <w:lvlText w:val="%1)"/>
      <w:lvlJc w:val="left"/>
      <w:pPr>
        <w:ind w:left="1060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18"/>
  </w:num>
  <w:num w:numId="14">
    <w:abstractNumId w:val="17"/>
  </w:num>
  <w:num w:numId="15">
    <w:abstractNumId w:val="10"/>
  </w:num>
  <w:num w:numId="16">
    <w:abstractNumId w:val="12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451966-0016-4C12-9004-C0AE5A1A31B0}"/>
    <w:docVar w:name="dgnword-eventsink" w:val="2338398498032"/>
  </w:docVars>
  <w:rsids>
    <w:rsidRoot w:val="00304C53"/>
    <w:rsid w:val="000024DE"/>
    <w:rsid w:val="00015A12"/>
    <w:rsid w:val="00017A54"/>
    <w:rsid w:val="0002318A"/>
    <w:rsid w:val="00026243"/>
    <w:rsid w:val="000300D0"/>
    <w:rsid w:val="00050BB7"/>
    <w:rsid w:val="00052390"/>
    <w:rsid w:val="00061EB7"/>
    <w:rsid w:val="00065674"/>
    <w:rsid w:val="00066DC7"/>
    <w:rsid w:val="00070FB1"/>
    <w:rsid w:val="00075CC5"/>
    <w:rsid w:val="000770D0"/>
    <w:rsid w:val="00085439"/>
    <w:rsid w:val="000868FE"/>
    <w:rsid w:val="000A66B0"/>
    <w:rsid w:val="000A6814"/>
    <w:rsid w:val="000B140C"/>
    <w:rsid w:val="000B4406"/>
    <w:rsid w:val="000D124A"/>
    <w:rsid w:val="000E1175"/>
    <w:rsid w:val="000F6DFD"/>
    <w:rsid w:val="000F7505"/>
    <w:rsid w:val="00100091"/>
    <w:rsid w:val="00101B94"/>
    <w:rsid w:val="00112380"/>
    <w:rsid w:val="001176AC"/>
    <w:rsid w:val="00121817"/>
    <w:rsid w:val="001245B4"/>
    <w:rsid w:val="00135A60"/>
    <w:rsid w:val="00143167"/>
    <w:rsid w:val="001456B6"/>
    <w:rsid w:val="00152CB6"/>
    <w:rsid w:val="00162DBC"/>
    <w:rsid w:val="001656F1"/>
    <w:rsid w:val="00184CE4"/>
    <w:rsid w:val="00193067"/>
    <w:rsid w:val="00195D53"/>
    <w:rsid w:val="001A2943"/>
    <w:rsid w:val="001C3119"/>
    <w:rsid w:val="001C7196"/>
    <w:rsid w:val="001D0102"/>
    <w:rsid w:val="001D2528"/>
    <w:rsid w:val="001D5293"/>
    <w:rsid w:val="001E25D0"/>
    <w:rsid w:val="001E2611"/>
    <w:rsid w:val="001F2A24"/>
    <w:rsid w:val="001F6D23"/>
    <w:rsid w:val="002034FA"/>
    <w:rsid w:val="002053C0"/>
    <w:rsid w:val="002136E9"/>
    <w:rsid w:val="00215938"/>
    <w:rsid w:val="00224B7C"/>
    <w:rsid w:val="00225C49"/>
    <w:rsid w:val="002319FF"/>
    <w:rsid w:val="00236956"/>
    <w:rsid w:val="0024430D"/>
    <w:rsid w:val="0026283D"/>
    <w:rsid w:val="0027058F"/>
    <w:rsid w:val="002718AA"/>
    <w:rsid w:val="002749A7"/>
    <w:rsid w:val="00280605"/>
    <w:rsid w:val="002A5A86"/>
    <w:rsid w:val="002B090A"/>
    <w:rsid w:val="002C40DE"/>
    <w:rsid w:val="002C4462"/>
    <w:rsid w:val="002D4153"/>
    <w:rsid w:val="002F273E"/>
    <w:rsid w:val="002F73C3"/>
    <w:rsid w:val="002F78C8"/>
    <w:rsid w:val="002F7D49"/>
    <w:rsid w:val="00304C53"/>
    <w:rsid w:val="00307E93"/>
    <w:rsid w:val="00315803"/>
    <w:rsid w:val="00324920"/>
    <w:rsid w:val="00330172"/>
    <w:rsid w:val="00331717"/>
    <w:rsid w:val="00335679"/>
    <w:rsid w:val="00336C17"/>
    <w:rsid w:val="003411C4"/>
    <w:rsid w:val="00343CA8"/>
    <w:rsid w:val="00353586"/>
    <w:rsid w:val="00360CAC"/>
    <w:rsid w:val="0036367C"/>
    <w:rsid w:val="00363B7B"/>
    <w:rsid w:val="003751CB"/>
    <w:rsid w:val="00375B0F"/>
    <w:rsid w:val="003807D6"/>
    <w:rsid w:val="00397569"/>
    <w:rsid w:val="003A34C2"/>
    <w:rsid w:val="003A6555"/>
    <w:rsid w:val="003B477F"/>
    <w:rsid w:val="003D034B"/>
    <w:rsid w:val="003D36A3"/>
    <w:rsid w:val="003E7B80"/>
    <w:rsid w:val="003F3A6F"/>
    <w:rsid w:val="003F45BB"/>
    <w:rsid w:val="00401EEC"/>
    <w:rsid w:val="00410E17"/>
    <w:rsid w:val="004145C2"/>
    <w:rsid w:val="00421148"/>
    <w:rsid w:val="00421C31"/>
    <w:rsid w:val="004235D4"/>
    <w:rsid w:val="0042471B"/>
    <w:rsid w:val="00446047"/>
    <w:rsid w:val="00446C6D"/>
    <w:rsid w:val="00447A88"/>
    <w:rsid w:val="00452E5D"/>
    <w:rsid w:val="004611EF"/>
    <w:rsid w:val="00470850"/>
    <w:rsid w:val="00473536"/>
    <w:rsid w:val="0048029D"/>
    <w:rsid w:val="0048301E"/>
    <w:rsid w:val="004A0601"/>
    <w:rsid w:val="004A52C5"/>
    <w:rsid w:val="004B0734"/>
    <w:rsid w:val="004B21A3"/>
    <w:rsid w:val="004B6624"/>
    <w:rsid w:val="004B680F"/>
    <w:rsid w:val="004B7932"/>
    <w:rsid w:val="004C0C60"/>
    <w:rsid w:val="004C3806"/>
    <w:rsid w:val="004C3A86"/>
    <w:rsid w:val="004D19F7"/>
    <w:rsid w:val="004D4DCB"/>
    <w:rsid w:val="004D65BE"/>
    <w:rsid w:val="004E3A92"/>
    <w:rsid w:val="004E4BA5"/>
    <w:rsid w:val="004F13EC"/>
    <w:rsid w:val="00501995"/>
    <w:rsid w:val="00503438"/>
    <w:rsid w:val="00503A2B"/>
    <w:rsid w:val="005122AB"/>
    <w:rsid w:val="005310AA"/>
    <w:rsid w:val="0053743F"/>
    <w:rsid w:val="00537DB7"/>
    <w:rsid w:val="00546505"/>
    <w:rsid w:val="00554AA8"/>
    <w:rsid w:val="00555ABB"/>
    <w:rsid w:val="00555F01"/>
    <w:rsid w:val="00572055"/>
    <w:rsid w:val="00577255"/>
    <w:rsid w:val="005829A3"/>
    <w:rsid w:val="00594A81"/>
    <w:rsid w:val="005A134F"/>
    <w:rsid w:val="005A4970"/>
    <w:rsid w:val="005B4E11"/>
    <w:rsid w:val="005C35FC"/>
    <w:rsid w:val="005C6BFC"/>
    <w:rsid w:val="005E1407"/>
    <w:rsid w:val="005E249B"/>
    <w:rsid w:val="005F62BE"/>
    <w:rsid w:val="00601228"/>
    <w:rsid w:val="006058DA"/>
    <w:rsid w:val="00606313"/>
    <w:rsid w:val="0060758D"/>
    <w:rsid w:val="006106A5"/>
    <w:rsid w:val="006114FB"/>
    <w:rsid w:val="00614557"/>
    <w:rsid w:val="0064175F"/>
    <w:rsid w:val="00642D35"/>
    <w:rsid w:val="00647533"/>
    <w:rsid w:val="00656EFE"/>
    <w:rsid w:val="006619B1"/>
    <w:rsid w:val="0066377E"/>
    <w:rsid w:val="00667B05"/>
    <w:rsid w:val="00685FD4"/>
    <w:rsid w:val="006A0B6D"/>
    <w:rsid w:val="006A14F3"/>
    <w:rsid w:val="006A223A"/>
    <w:rsid w:val="006A349E"/>
    <w:rsid w:val="006B0BE5"/>
    <w:rsid w:val="006B24CA"/>
    <w:rsid w:val="006B3053"/>
    <w:rsid w:val="006B76B5"/>
    <w:rsid w:val="006B7D2E"/>
    <w:rsid w:val="006C1B92"/>
    <w:rsid w:val="006C3735"/>
    <w:rsid w:val="006D253A"/>
    <w:rsid w:val="006E3249"/>
    <w:rsid w:val="006F4887"/>
    <w:rsid w:val="0070049C"/>
    <w:rsid w:val="00725869"/>
    <w:rsid w:val="007355A6"/>
    <w:rsid w:val="00735BF5"/>
    <w:rsid w:val="00757FAA"/>
    <w:rsid w:val="007635A9"/>
    <w:rsid w:val="00764698"/>
    <w:rsid w:val="007703E3"/>
    <w:rsid w:val="007815B4"/>
    <w:rsid w:val="007A4859"/>
    <w:rsid w:val="007B5F66"/>
    <w:rsid w:val="007C0BFB"/>
    <w:rsid w:val="007C2729"/>
    <w:rsid w:val="007C2AAB"/>
    <w:rsid w:val="007F1349"/>
    <w:rsid w:val="007F3535"/>
    <w:rsid w:val="007F599A"/>
    <w:rsid w:val="00800626"/>
    <w:rsid w:val="0082672D"/>
    <w:rsid w:val="008379F9"/>
    <w:rsid w:val="00852BC2"/>
    <w:rsid w:val="00853485"/>
    <w:rsid w:val="00864A25"/>
    <w:rsid w:val="008702C0"/>
    <w:rsid w:val="00893BDE"/>
    <w:rsid w:val="008A715D"/>
    <w:rsid w:val="008B07DC"/>
    <w:rsid w:val="008B25B3"/>
    <w:rsid w:val="008B6ECC"/>
    <w:rsid w:val="008C192A"/>
    <w:rsid w:val="008D74D3"/>
    <w:rsid w:val="008E2893"/>
    <w:rsid w:val="008F3276"/>
    <w:rsid w:val="0091573E"/>
    <w:rsid w:val="009329D8"/>
    <w:rsid w:val="00932FDC"/>
    <w:rsid w:val="00943EAD"/>
    <w:rsid w:val="00951719"/>
    <w:rsid w:val="00952E0E"/>
    <w:rsid w:val="00956FF7"/>
    <w:rsid w:val="009576B2"/>
    <w:rsid w:val="00960197"/>
    <w:rsid w:val="00965281"/>
    <w:rsid w:val="0097766A"/>
    <w:rsid w:val="009805BD"/>
    <w:rsid w:val="00980660"/>
    <w:rsid w:val="00984952"/>
    <w:rsid w:val="00993C9F"/>
    <w:rsid w:val="009D0ECF"/>
    <w:rsid w:val="009D433A"/>
    <w:rsid w:val="009F1A1F"/>
    <w:rsid w:val="009F1B41"/>
    <w:rsid w:val="009F26A3"/>
    <w:rsid w:val="009F5BF0"/>
    <w:rsid w:val="009F77F1"/>
    <w:rsid w:val="00A00060"/>
    <w:rsid w:val="00A1175B"/>
    <w:rsid w:val="00A16B42"/>
    <w:rsid w:val="00A25A5A"/>
    <w:rsid w:val="00A274B4"/>
    <w:rsid w:val="00A3056D"/>
    <w:rsid w:val="00A30A39"/>
    <w:rsid w:val="00A32B63"/>
    <w:rsid w:val="00A34C3D"/>
    <w:rsid w:val="00A35EDC"/>
    <w:rsid w:val="00A44713"/>
    <w:rsid w:val="00A519D1"/>
    <w:rsid w:val="00A605B2"/>
    <w:rsid w:val="00A60B09"/>
    <w:rsid w:val="00A64D36"/>
    <w:rsid w:val="00A662D0"/>
    <w:rsid w:val="00A84086"/>
    <w:rsid w:val="00A90081"/>
    <w:rsid w:val="00AA2920"/>
    <w:rsid w:val="00AA32FC"/>
    <w:rsid w:val="00AA7741"/>
    <w:rsid w:val="00AB2826"/>
    <w:rsid w:val="00AC1A69"/>
    <w:rsid w:val="00AC1FF3"/>
    <w:rsid w:val="00AC232F"/>
    <w:rsid w:val="00AC336F"/>
    <w:rsid w:val="00AE0604"/>
    <w:rsid w:val="00AE3CF1"/>
    <w:rsid w:val="00AE3E58"/>
    <w:rsid w:val="00B010E3"/>
    <w:rsid w:val="00B04BD4"/>
    <w:rsid w:val="00B05270"/>
    <w:rsid w:val="00B12677"/>
    <w:rsid w:val="00B13BCC"/>
    <w:rsid w:val="00B13D8D"/>
    <w:rsid w:val="00B20D1B"/>
    <w:rsid w:val="00B22A1E"/>
    <w:rsid w:val="00B22CA5"/>
    <w:rsid w:val="00B2677A"/>
    <w:rsid w:val="00B45D19"/>
    <w:rsid w:val="00B506A6"/>
    <w:rsid w:val="00B52A63"/>
    <w:rsid w:val="00B52E0D"/>
    <w:rsid w:val="00B5341B"/>
    <w:rsid w:val="00B60954"/>
    <w:rsid w:val="00B66092"/>
    <w:rsid w:val="00B81123"/>
    <w:rsid w:val="00B8634E"/>
    <w:rsid w:val="00B900ED"/>
    <w:rsid w:val="00B919F9"/>
    <w:rsid w:val="00B91EB7"/>
    <w:rsid w:val="00B96C62"/>
    <w:rsid w:val="00BA3C03"/>
    <w:rsid w:val="00BA3C47"/>
    <w:rsid w:val="00BA417B"/>
    <w:rsid w:val="00BB4EA3"/>
    <w:rsid w:val="00BC07F5"/>
    <w:rsid w:val="00BC266A"/>
    <w:rsid w:val="00BC5B87"/>
    <w:rsid w:val="00BD2F1A"/>
    <w:rsid w:val="00BD4965"/>
    <w:rsid w:val="00BD717F"/>
    <w:rsid w:val="00BE21C2"/>
    <w:rsid w:val="00BE3F27"/>
    <w:rsid w:val="00BF04B0"/>
    <w:rsid w:val="00BF36F2"/>
    <w:rsid w:val="00BF4E72"/>
    <w:rsid w:val="00BF7FEA"/>
    <w:rsid w:val="00C040AD"/>
    <w:rsid w:val="00C05625"/>
    <w:rsid w:val="00C1123C"/>
    <w:rsid w:val="00C1349A"/>
    <w:rsid w:val="00C14146"/>
    <w:rsid w:val="00C20019"/>
    <w:rsid w:val="00C31E83"/>
    <w:rsid w:val="00C32B6A"/>
    <w:rsid w:val="00C33633"/>
    <w:rsid w:val="00C406AB"/>
    <w:rsid w:val="00C42D4A"/>
    <w:rsid w:val="00C728E1"/>
    <w:rsid w:val="00C75484"/>
    <w:rsid w:val="00C81DB1"/>
    <w:rsid w:val="00C832CB"/>
    <w:rsid w:val="00CC382A"/>
    <w:rsid w:val="00CD1836"/>
    <w:rsid w:val="00CD37E4"/>
    <w:rsid w:val="00CD5DE3"/>
    <w:rsid w:val="00CD6B57"/>
    <w:rsid w:val="00CD726A"/>
    <w:rsid w:val="00CD72EF"/>
    <w:rsid w:val="00CD7FF8"/>
    <w:rsid w:val="00CE21B0"/>
    <w:rsid w:val="00D00B38"/>
    <w:rsid w:val="00D13598"/>
    <w:rsid w:val="00D2360F"/>
    <w:rsid w:val="00D301AF"/>
    <w:rsid w:val="00D306FA"/>
    <w:rsid w:val="00D31BD4"/>
    <w:rsid w:val="00D3459B"/>
    <w:rsid w:val="00D34CB7"/>
    <w:rsid w:val="00D53402"/>
    <w:rsid w:val="00D64308"/>
    <w:rsid w:val="00D82200"/>
    <w:rsid w:val="00D85E0D"/>
    <w:rsid w:val="00D97E43"/>
    <w:rsid w:val="00DA0022"/>
    <w:rsid w:val="00DA41E6"/>
    <w:rsid w:val="00DA6195"/>
    <w:rsid w:val="00DA788D"/>
    <w:rsid w:val="00DB2063"/>
    <w:rsid w:val="00DC14F9"/>
    <w:rsid w:val="00DC1EDC"/>
    <w:rsid w:val="00DC2F39"/>
    <w:rsid w:val="00DC2FDB"/>
    <w:rsid w:val="00DD1525"/>
    <w:rsid w:val="00DD2761"/>
    <w:rsid w:val="00DD38DE"/>
    <w:rsid w:val="00DD3A73"/>
    <w:rsid w:val="00DE1AD4"/>
    <w:rsid w:val="00DE6773"/>
    <w:rsid w:val="00DF0913"/>
    <w:rsid w:val="00DF45D0"/>
    <w:rsid w:val="00DF48A7"/>
    <w:rsid w:val="00E00B59"/>
    <w:rsid w:val="00E04FE9"/>
    <w:rsid w:val="00E10D8B"/>
    <w:rsid w:val="00E164BE"/>
    <w:rsid w:val="00E16840"/>
    <w:rsid w:val="00E168F7"/>
    <w:rsid w:val="00E2199A"/>
    <w:rsid w:val="00E26F77"/>
    <w:rsid w:val="00E31B64"/>
    <w:rsid w:val="00E330B3"/>
    <w:rsid w:val="00E83D1C"/>
    <w:rsid w:val="00E84C74"/>
    <w:rsid w:val="00E94191"/>
    <w:rsid w:val="00E95B20"/>
    <w:rsid w:val="00EB042B"/>
    <w:rsid w:val="00EB11BC"/>
    <w:rsid w:val="00EB586D"/>
    <w:rsid w:val="00EC1CD5"/>
    <w:rsid w:val="00EC20C0"/>
    <w:rsid w:val="00EC7862"/>
    <w:rsid w:val="00EE39AA"/>
    <w:rsid w:val="00EE7C8C"/>
    <w:rsid w:val="00EE7CC2"/>
    <w:rsid w:val="00F02666"/>
    <w:rsid w:val="00F0650C"/>
    <w:rsid w:val="00F20783"/>
    <w:rsid w:val="00F21964"/>
    <w:rsid w:val="00F24431"/>
    <w:rsid w:val="00F25E96"/>
    <w:rsid w:val="00F50DE3"/>
    <w:rsid w:val="00F574E0"/>
    <w:rsid w:val="00F64464"/>
    <w:rsid w:val="00F9412C"/>
    <w:rsid w:val="00FA111E"/>
    <w:rsid w:val="00FA7D43"/>
    <w:rsid w:val="00FC0023"/>
    <w:rsid w:val="00FE7A96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596EDE7"/>
  <w15:docId w15:val="{3D5633F0-A02C-490B-B0AE-6278924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7766A"/>
    <w:pPr>
      <w:tabs>
        <w:tab w:val="left" w:pos="1134"/>
      </w:tabs>
      <w:ind w:left="708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A">
    <w:name w:val="Free Form A"/>
    <w:rPr>
      <w:rFonts w:ascii="Times" w:eastAsia="ヒラギノ角ゴ Pro W3" w:hAnsi="Times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Times" w:eastAsia="ヒラギノ角ゴ Pro W3" w:hAnsi="Times"/>
      <w:color w:val="000000"/>
      <w:sz w:val="24"/>
    </w:rPr>
  </w:style>
  <w:style w:type="paragraph" w:customStyle="1" w:styleId="Standard1">
    <w:name w:val="Standard1"/>
    <w:rPr>
      <w:rFonts w:ascii="Times" w:eastAsia="ヒラギノ角ゴ Pro W3" w:hAnsi="Times"/>
      <w:color w:val="000000"/>
      <w:sz w:val="24"/>
    </w:rPr>
  </w:style>
  <w:style w:type="paragraph" w:customStyle="1" w:styleId="berschrift11">
    <w:name w:val="Überschrift 11"/>
    <w:next w:val="Standard1"/>
    <w:pPr>
      <w:keepNext/>
      <w:outlineLvl w:val="0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berschrift21">
    <w:name w:val="Überschrift 21"/>
    <w:next w:val="Standard1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extkrper1">
    <w:name w:val="Textkörper1"/>
    <w:pPr>
      <w:jc w:val="both"/>
    </w:pPr>
    <w:rPr>
      <w:rFonts w:eastAsia="ヒラギノ角ゴ Pro W3"/>
      <w:color w:val="000000"/>
      <w:sz w:val="24"/>
    </w:rPr>
  </w:style>
  <w:style w:type="paragraph" w:customStyle="1" w:styleId="Standard2">
    <w:name w:val="Standard2"/>
    <w:autoRedefine/>
    <w:rPr>
      <w:rFonts w:eastAsia="ヒラギノ角ゴ Pro W3"/>
      <w:color w:val="000000"/>
      <w:sz w:val="24"/>
      <w:lang w:val="en-US"/>
    </w:rPr>
  </w:style>
  <w:style w:type="paragraph" w:customStyle="1" w:styleId="Kommentartext1">
    <w:name w:val="Kommentartext1"/>
    <w:rPr>
      <w:rFonts w:eastAsia="ヒラギノ角ゴ Pro W3"/>
      <w:color w:val="000000"/>
      <w:lang w:val="en-US"/>
    </w:rPr>
  </w:style>
  <w:style w:type="paragraph" w:customStyle="1" w:styleId="berschrift71">
    <w:name w:val="Überschrift 71"/>
    <w:next w:val="Standard1"/>
    <w:pPr>
      <w:keepNext/>
      <w:spacing w:before="40" w:after="160"/>
      <w:jc w:val="center"/>
      <w:outlineLvl w:val="6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erschrift31">
    <w:name w:val="Überschrift 31"/>
    <w:next w:val="Standard1"/>
    <w:pPr>
      <w:keepNext/>
      <w:jc w:val="center"/>
      <w:outlineLvl w:val="2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Textkrper21">
    <w:name w:val="Textkörper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Textkrper-Zeileneinzug1">
    <w:name w:val="Textkörper-Zeileneinzug1"/>
    <w:pPr>
      <w:ind w:left="705" w:hanging="705"/>
    </w:pPr>
    <w:rPr>
      <w:rFonts w:eastAsia="ヒラギノ角ゴ Pro W3"/>
      <w:color w:val="000000"/>
      <w:sz w:val="24"/>
    </w:rPr>
  </w:style>
  <w:style w:type="paragraph" w:customStyle="1" w:styleId="Default">
    <w:name w:val="Default"/>
    <w:rPr>
      <w:rFonts w:eastAsia="ヒラギノ角ゴ Pro W3"/>
      <w:color w:val="000000"/>
      <w:sz w:val="24"/>
    </w:rPr>
  </w:style>
  <w:style w:type="character" w:customStyle="1" w:styleId="Hervorhebung1">
    <w:name w:val="Hervorhebung1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Textkrper-Einzug21">
    <w:name w:val="Textkörper-Einzug 21"/>
    <w:autoRedefine/>
    <w:pPr>
      <w:ind w:left="705" w:hanging="705"/>
      <w:jc w:val="both"/>
    </w:pPr>
    <w:rPr>
      <w:rFonts w:eastAsia="ヒラギノ角ゴ Pro W3"/>
      <w:color w:val="000000"/>
      <w:sz w:val="24"/>
    </w:rPr>
  </w:style>
  <w:style w:type="character" w:customStyle="1" w:styleId="Seitenzahl1">
    <w:name w:val="Seitenzahl1"/>
    <w:rPr>
      <w:color w:val="000000"/>
      <w:sz w:val="20"/>
    </w:rPr>
  </w:style>
  <w:style w:type="paragraph" w:styleId="Sprechblasentext">
    <w:name w:val="Balloon Text"/>
    <w:basedOn w:val="Standard"/>
    <w:link w:val="SprechblasentextZchn"/>
    <w:locked/>
    <w:rsid w:val="00304C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4C53"/>
    <w:rPr>
      <w:rFonts w:ascii="Tahoma" w:hAnsi="Tahoma" w:cs="Tahoma"/>
      <w:sz w:val="16"/>
      <w:szCs w:val="16"/>
      <w:lang w:val="en-US" w:eastAsia="en-US"/>
    </w:rPr>
  </w:style>
  <w:style w:type="character" w:styleId="Kommentarzeichen">
    <w:name w:val="annotation reference"/>
    <w:locked/>
    <w:rsid w:val="00304C53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04C53"/>
    <w:rPr>
      <w:sz w:val="20"/>
      <w:szCs w:val="20"/>
    </w:rPr>
  </w:style>
  <w:style w:type="character" w:customStyle="1" w:styleId="KommentartextZchn">
    <w:name w:val="Kommentartext Zchn"/>
    <w:link w:val="Kommentartext"/>
    <w:rsid w:val="00304C5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04C53"/>
    <w:rPr>
      <w:b/>
      <w:bCs/>
    </w:rPr>
  </w:style>
  <w:style w:type="character" w:customStyle="1" w:styleId="KommentarthemaZchn">
    <w:name w:val="Kommentarthema Zchn"/>
    <w:link w:val="Kommentarthema"/>
    <w:rsid w:val="00304C53"/>
    <w:rPr>
      <w:b/>
      <w:bCs/>
      <w:lang w:val="en-US" w:eastAsia="en-US"/>
    </w:rPr>
  </w:style>
  <w:style w:type="paragraph" w:styleId="Listenabsatz">
    <w:name w:val="List Paragraph"/>
    <w:basedOn w:val="Standard"/>
    <w:uiPriority w:val="34"/>
    <w:qFormat/>
    <w:rsid w:val="001C7196"/>
    <w:pPr>
      <w:ind w:left="720"/>
      <w:contextualSpacing/>
    </w:pPr>
  </w:style>
  <w:style w:type="character" w:customStyle="1" w:styleId="Flietext">
    <w:name w:val="Fließtext_"/>
    <w:basedOn w:val="Absatz-Standardschriftart"/>
    <w:link w:val="Flietext0"/>
    <w:rsid w:val="00BD4965"/>
    <w:rPr>
      <w:sz w:val="22"/>
      <w:szCs w:val="22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BD4965"/>
    <w:pPr>
      <w:widowControl w:val="0"/>
      <w:shd w:val="clear" w:color="auto" w:fill="FFFFFF"/>
      <w:spacing w:after="320" w:line="314" w:lineRule="auto"/>
      <w:jc w:val="left"/>
    </w:pPr>
    <w:rPr>
      <w:sz w:val="22"/>
      <w:szCs w:val="22"/>
    </w:rPr>
  </w:style>
  <w:style w:type="paragraph" w:styleId="berarbeitung">
    <w:name w:val="Revision"/>
    <w:hidden/>
    <w:uiPriority w:val="99"/>
    <w:semiHidden/>
    <w:rsid w:val="000F7505"/>
    <w:rPr>
      <w:sz w:val="24"/>
      <w:szCs w:val="24"/>
    </w:rPr>
  </w:style>
  <w:style w:type="paragraph" w:styleId="Kopfzeile">
    <w:name w:val="header"/>
    <w:basedOn w:val="Standard"/>
    <w:link w:val="KopfzeileZchn"/>
    <w:unhideWhenUsed/>
    <w:locked/>
    <w:rsid w:val="008D74D3"/>
    <w:pPr>
      <w:tabs>
        <w:tab w:val="clear" w:pos="113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74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8D74D3"/>
    <w:pPr>
      <w:tabs>
        <w:tab w:val="clear" w:pos="113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4D3"/>
    <w:rPr>
      <w:sz w:val="24"/>
      <w:szCs w:val="24"/>
    </w:rPr>
  </w:style>
  <w:style w:type="character" w:customStyle="1" w:styleId="berschrift3">
    <w:name w:val="Überschrift #3_"/>
    <w:basedOn w:val="Absatz-Standardschriftart"/>
    <w:link w:val="berschrift30"/>
    <w:rsid w:val="0027058F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27058F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7898-071B-4E5F-AAC5-550A6EA7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Gustorff</dc:creator>
  <cp:lastModifiedBy>Korn, Heike</cp:lastModifiedBy>
  <cp:revision>3</cp:revision>
  <cp:lastPrinted>2020-03-02T10:50:00Z</cp:lastPrinted>
  <dcterms:created xsi:type="dcterms:W3CDTF">2022-10-25T14:53:00Z</dcterms:created>
  <dcterms:modified xsi:type="dcterms:W3CDTF">2022-10-25T14:57:00Z</dcterms:modified>
</cp:coreProperties>
</file>